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AC" w:rsidRDefault="00A42EAC" w:rsidP="00A42EAC">
      <w:pPr>
        <w:jc w:val="center"/>
      </w:pPr>
      <w:bookmarkStart w:id="0" w:name="_GoBack"/>
      <w:bookmarkEnd w:id="0"/>
      <w:proofErr w:type="spellStart"/>
      <w:r>
        <w:rPr>
          <w:b/>
          <w:bCs/>
        </w:rPr>
        <w:t>Kwestionariusz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Przyjęcie</w:t>
      </w:r>
      <w:proofErr w:type="spellEnd"/>
      <w:r>
        <w:rPr>
          <w:b/>
          <w:bCs/>
        </w:rPr>
        <w:t xml:space="preserve"> do Centrum </w:t>
      </w:r>
      <w:proofErr w:type="spellStart"/>
      <w:r>
        <w:rPr>
          <w:b/>
          <w:bCs/>
        </w:rPr>
        <w:t>Integracji</w:t>
      </w:r>
      <w:proofErr w:type="spellEnd"/>
      <w:r>
        <w:rPr>
          <w:b/>
          <w:bCs/>
        </w:rPr>
        <w:t xml:space="preserve"> Pro domo</w:t>
      </w:r>
    </w:p>
    <w:p w:rsidR="00A42EAC" w:rsidRDefault="00A42EAC" w:rsidP="00A42EAC">
      <w:pPr>
        <w:jc w:val="center"/>
      </w:pPr>
    </w:p>
    <w:p w:rsidR="00A42EAC" w:rsidRPr="0016310A" w:rsidRDefault="00A42EAC" w:rsidP="00A42EAC">
      <w:pPr>
        <w:jc w:val="center"/>
        <w:rPr>
          <w:b/>
        </w:rPr>
      </w:pPr>
      <w:proofErr w:type="spellStart"/>
      <w:r w:rsidRPr="0016310A">
        <w:rPr>
          <w:b/>
        </w:rPr>
        <w:t>Sekcja</w:t>
      </w:r>
      <w:proofErr w:type="spellEnd"/>
      <w:r w:rsidRPr="0016310A">
        <w:rPr>
          <w:b/>
        </w:rPr>
        <w:t xml:space="preserve"> A</w:t>
      </w:r>
    </w:p>
    <w:p w:rsidR="00A42EAC" w:rsidRDefault="00A42EAC" w:rsidP="00A42EAC">
      <w:pPr>
        <w:jc w:val="center"/>
      </w:pPr>
    </w:p>
    <w:p w:rsidR="00A42EAC" w:rsidRDefault="00A42EAC" w:rsidP="00A42EAC">
      <w:pPr>
        <w:spacing w:line="360" w:lineRule="auto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 ………………………………………………………………………………………</w:t>
      </w:r>
    </w:p>
    <w:p w:rsidR="00A42EAC" w:rsidRDefault="00A42EAC" w:rsidP="00A42EAC">
      <w:pPr>
        <w:spacing w:line="360" w:lineRule="auto"/>
      </w:pPr>
      <w:proofErr w:type="spellStart"/>
      <w:r>
        <w:t>Imiona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r>
        <w:t>odziców</w:t>
      </w:r>
      <w:proofErr w:type="spellEnd"/>
      <w:r>
        <w:t>: …………………………………………………………………………………….</w:t>
      </w:r>
    </w:p>
    <w:p w:rsidR="00A42EAC" w:rsidRDefault="00A42EAC" w:rsidP="00A42EAC">
      <w:pPr>
        <w:spacing w:line="360" w:lineRule="auto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>: ……………………………………………………………………………..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Kontakt</w:t>
      </w:r>
      <w:proofErr w:type="spellEnd"/>
      <w:r>
        <w:t>: ……………………………………………………………………………………………….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p w:rsidR="00A42EAC" w:rsidRDefault="00A42EAC" w:rsidP="00A42EAC">
      <w:pPr>
        <w:spacing w:line="360" w:lineRule="auto"/>
      </w:pPr>
    </w:p>
    <w:p w:rsidR="00A42EAC" w:rsidRDefault="00A42EAC" w:rsidP="00A42EAC">
      <w:pPr>
        <w:spacing w:line="360" w:lineRule="auto"/>
        <w:rPr>
          <w:color w:val="000000"/>
          <w:sz w:val="18"/>
          <w:szCs w:val="18"/>
        </w:rPr>
      </w:pPr>
      <w:proofErr w:type="spellStart"/>
      <w:r>
        <w:rPr>
          <w:i/>
          <w:iCs/>
          <w:color w:val="000000"/>
          <w:u w:val="single"/>
        </w:rPr>
        <w:t>Pouczenie</w:t>
      </w:r>
      <w:proofErr w:type="spellEnd"/>
      <w:r>
        <w:rPr>
          <w:i/>
          <w:iCs/>
          <w:color w:val="000000"/>
          <w:u w:val="single"/>
        </w:rPr>
        <w:t xml:space="preserve"> </w:t>
      </w:r>
      <w:proofErr w:type="spellStart"/>
      <w:r>
        <w:rPr>
          <w:i/>
          <w:iCs/>
          <w:color w:val="000000"/>
          <w:u w:val="single"/>
        </w:rPr>
        <w:t>i</w:t>
      </w:r>
      <w:proofErr w:type="spellEnd"/>
      <w:r>
        <w:rPr>
          <w:i/>
          <w:iCs/>
          <w:color w:val="000000"/>
          <w:u w:val="single"/>
        </w:rPr>
        <w:t xml:space="preserve"> </w:t>
      </w:r>
      <w:proofErr w:type="spellStart"/>
      <w:r>
        <w:rPr>
          <w:i/>
          <w:iCs/>
          <w:color w:val="000000"/>
          <w:u w:val="single"/>
        </w:rPr>
        <w:t>Oświadczeni</w:t>
      </w:r>
      <w:r>
        <w:rPr>
          <w:rFonts w:hint="eastAsia"/>
          <w:i/>
          <w:iCs/>
          <w:color w:val="000000"/>
          <w:u w:val="single"/>
        </w:rPr>
        <w:t>e</w:t>
      </w:r>
      <w:proofErr w:type="spellEnd"/>
    </w:p>
    <w:p w:rsidR="00A42EAC" w:rsidRDefault="00A42EAC" w:rsidP="00A42EAC">
      <w:p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Wyrażam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dobrowolną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zgodę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przekazanie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przetwarzanie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powyżej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zawartych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danych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swój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temat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przez</w:t>
      </w:r>
      <w:proofErr w:type="spellEnd"/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Małopolskie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Stowarzyszenie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Probacja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jednocześnie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przyjmuję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wiadomości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oraz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wyrażam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zgodę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następujący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sposób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postępowania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tymi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danymi</w:t>
      </w:r>
      <w:proofErr w:type="spellEnd"/>
      <w:r>
        <w:rPr>
          <w:color w:val="000000"/>
          <w:sz w:val="18"/>
          <w:szCs w:val="18"/>
        </w:rPr>
        <w:t xml:space="preserve">: </w:t>
      </w:r>
    </w:p>
    <w:p w:rsidR="00A42EAC" w:rsidRDefault="00A42EAC" w:rsidP="00A42EAC">
      <w:pPr>
        <w:widowControl w:val="0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podane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hint="eastAsia"/>
          <w:color w:val="000000"/>
          <w:sz w:val="18"/>
          <w:szCs w:val="18"/>
        </w:rPr>
        <w:t>informacje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zostaną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wykorzystane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tylko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współpracy</w:t>
      </w:r>
      <w:proofErr w:type="spellEnd"/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Małopolskim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Stowarzyszeniem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Probacja</w:t>
      </w:r>
      <w:proofErr w:type="spellEnd"/>
      <w:r>
        <w:rPr>
          <w:color w:val="000000"/>
          <w:sz w:val="18"/>
          <w:szCs w:val="18"/>
        </w:rPr>
        <w:t>;</w:t>
      </w:r>
    </w:p>
    <w:p w:rsidR="00A42EAC" w:rsidRDefault="00A42EAC" w:rsidP="00A42EAC">
      <w:pPr>
        <w:widowControl w:val="0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administratorem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powierzonych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danych</w:t>
      </w:r>
      <w:proofErr w:type="spellEnd"/>
      <w:r>
        <w:rPr>
          <w:color w:val="000000"/>
          <w:sz w:val="18"/>
          <w:szCs w:val="18"/>
        </w:rPr>
        <w:t xml:space="preserve"> jest </w:t>
      </w:r>
      <w:proofErr w:type="spellStart"/>
      <w:r>
        <w:rPr>
          <w:color w:val="000000"/>
          <w:sz w:val="18"/>
          <w:szCs w:val="18"/>
        </w:rPr>
        <w:t>Małopolskie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Stowarzyszenie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Probacja</w:t>
      </w:r>
      <w:proofErr w:type="spellEnd"/>
      <w:r>
        <w:rPr>
          <w:color w:val="000000"/>
          <w:sz w:val="18"/>
          <w:szCs w:val="18"/>
        </w:rPr>
        <w:t>;</w:t>
      </w:r>
    </w:p>
    <w:p w:rsidR="00A42EAC" w:rsidRDefault="00A42EAC" w:rsidP="00A42EAC">
      <w:pPr>
        <w:widowControl w:val="0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osób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oddane</w:t>
      </w:r>
      <w:proofErr w:type="spellEnd"/>
      <w:r>
        <w:rPr>
          <w:color w:val="000000"/>
          <w:sz w:val="18"/>
          <w:szCs w:val="18"/>
        </w:rPr>
        <w:t xml:space="preserve"> pod </w:t>
      </w:r>
      <w:proofErr w:type="spellStart"/>
      <w:r>
        <w:rPr>
          <w:color w:val="000000"/>
          <w:sz w:val="18"/>
          <w:szCs w:val="18"/>
        </w:rPr>
        <w:t>dozór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Małopolskiego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Stowarzyszenia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Probacja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podane</w:t>
      </w:r>
      <w:proofErr w:type="spellEnd"/>
      <w:r>
        <w:rPr>
          <w:color w:val="000000"/>
          <w:sz w:val="18"/>
          <w:szCs w:val="18"/>
        </w:rPr>
        <w:t xml:space="preserve"> w </w:t>
      </w:r>
      <w:proofErr w:type="spellStart"/>
      <w:r>
        <w:rPr>
          <w:color w:val="000000"/>
          <w:sz w:val="18"/>
          <w:szCs w:val="18"/>
        </w:rPr>
        <w:t>sekcji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zostaną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przekazane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sądu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penitencjarnego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sprawującego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nadzór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wykonaniem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orzeczenia</w:t>
      </w:r>
      <w:proofErr w:type="spellEnd"/>
      <w:r>
        <w:rPr>
          <w:color w:val="000000"/>
          <w:sz w:val="18"/>
          <w:szCs w:val="18"/>
        </w:rPr>
        <w:t xml:space="preserve"> po </w:t>
      </w:r>
      <w:proofErr w:type="spellStart"/>
      <w:r>
        <w:rPr>
          <w:color w:val="000000"/>
          <w:sz w:val="18"/>
          <w:szCs w:val="18"/>
        </w:rPr>
        <w:t>zakończeniu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dozoru</w:t>
      </w:r>
      <w:proofErr w:type="spellEnd"/>
      <w:r>
        <w:rPr>
          <w:color w:val="000000"/>
          <w:sz w:val="18"/>
          <w:szCs w:val="18"/>
        </w:rPr>
        <w:t xml:space="preserve">, a </w:t>
      </w:r>
      <w:proofErr w:type="spellStart"/>
      <w:r>
        <w:rPr>
          <w:color w:val="000000"/>
          <w:sz w:val="18"/>
          <w:szCs w:val="18"/>
        </w:rPr>
        <w:t>podane</w:t>
      </w:r>
      <w:proofErr w:type="spellEnd"/>
      <w:r>
        <w:rPr>
          <w:color w:val="000000"/>
          <w:sz w:val="18"/>
          <w:szCs w:val="18"/>
        </w:rPr>
        <w:t xml:space="preserve"> w </w:t>
      </w:r>
      <w:proofErr w:type="spellStart"/>
      <w:r>
        <w:rPr>
          <w:color w:val="000000"/>
          <w:sz w:val="18"/>
          <w:szCs w:val="18"/>
        </w:rPr>
        <w:t>sekcji</w:t>
      </w:r>
      <w:proofErr w:type="spellEnd"/>
      <w:r>
        <w:rPr>
          <w:color w:val="000000"/>
          <w:sz w:val="18"/>
          <w:szCs w:val="18"/>
        </w:rPr>
        <w:t xml:space="preserve"> B </w:t>
      </w:r>
      <w:proofErr w:type="spellStart"/>
      <w:r>
        <w:rPr>
          <w:color w:val="000000"/>
          <w:sz w:val="18"/>
          <w:szCs w:val="18"/>
        </w:rPr>
        <w:t>zostaną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zarchiwizowane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przez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Małopolskie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Stowarzyszenie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Probacja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celów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statystycznych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badawczych</w:t>
      </w:r>
      <w:proofErr w:type="spellEnd"/>
      <w:r>
        <w:rPr>
          <w:color w:val="000000"/>
          <w:sz w:val="18"/>
          <w:szCs w:val="18"/>
        </w:rPr>
        <w:t>;</w:t>
      </w:r>
    </w:p>
    <w:p w:rsidR="00A42EAC" w:rsidRDefault="00A42EAC" w:rsidP="00A42EAC">
      <w:pPr>
        <w:widowControl w:val="0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osób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opuszczających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jednostkę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penitencjarną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koniec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kary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podane</w:t>
      </w:r>
      <w:proofErr w:type="spellEnd"/>
      <w:r>
        <w:rPr>
          <w:color w:val="000000"/>
          <w:sz w:val="18"/>
          <w:szCs w:val="18"/>
        </w:rPr>
        <w:t xml:space="preserve"> w </w:t>
      </w:r>
      <w:proofErr w:type="spellStart"/>
      <w:r>
        <w:rPr>
          <w:color w:val="000000"/>
          <w:sz w:val="18"/>
          <w:szCs w:val="18"/>
        </w:rPr>
        <w:t>sekcji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zostaną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zniszczone</w:t>
      </w:r>
      <w:proofErr w:type="spellEnd"/>
      <w:r>
        <w:rPr>
          <w:color w:val="000000"/>
          <w:sz w:val="18"/>
          <w:szCs w:val="18"/>
        </w:rPr>
        <w:t xml:space="preserve"> w </w:t>
      </w:r>
      <w:proofErr w:type="spellStart"/>
      <w:r>
        <w:rPr>
          <w:color w:val="000000"/>
          <w:sz w:val="18"/>
          <w:szCs w:val="18"/>
        </w:rPr>
        <w:t>terminie</w:t>
      </w:r>
      <w:proofErr w:type="spellEnd"/>
      <w:r>
        <w:rPr>
          <w:color w:val="000000"/>
          <w:sz w:val="18"/>
          <w:szCs w:val="18"/>
        </w:rPr>
        <w:t xml:space="preserve"> 3 </w:t>
      </w:r>
      <w:proofErr w:type="spellStart"/>
      <w:r>
        <w:rPr>
          <w:color w:val="000000"/>
          <w:sz w:val="18"/>
          <w:szCs w:val="18"/>
        </w:rPr>
        <w:t>miesięcy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dnia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opuszczenia</w:t>
      </w:r>
      <w:proofErr w:type="spellEnd"/>
      <w:r>
        <w:rPr>
          <w:color w:val="000000"/>
          <w:sz w:val="18"/>
          <w:szCs w:val="18"/>
        </w:rPr>
        <w:t xml:space="preserve"> Centrum; </w:t>
      </w:r>
    </w:p>
    <w:p w:rsidR="00A42EAC" w:rsidRDefault="00A42EAC" w:rsidP="00A42EAC">
      <w:pPr>
        <w:widowControl w:val="0"/>
        <w:numPr>
          <w:ilvl w:val="0"/>
          <w:numId w:val="2"/>
        </w:numPr>
        <w:spacing w:line="360" w:lineRule="auto"/>
        <w:jc w:val="both"/>
        <w:rPr>
          <w:i/>
          <w:iCs/>
          <w:color w:val="000000"/>
          <w:u w:val="single"/>
        </w:rPr>
      </w:pPr>
      <w:proofErr w:type="spellStart"/>
      <w:r>
        <w:rPr>
          <w:color w:val="000000"/>
          <w:sz w:val="18"/>
          <w:szCs w:val="18"/>
        </w:rPr>
        <w:t>dane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osób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opuszczających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jednostkę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penitencjarną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koniec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kary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podane</w:t>
      </w:r>
      <w:proofErr w:type="spellEnd"/>
      <w:r>
        <w:rPr>
          <w:color w:val="000000"/>
          <w:sz w:val="18"/>
          <w:szCs w:val="18"/>
        </w:rPr>
        <w:t xml:space="preserve"> w </w:t>
      </w:r>
      <w:proofErr w:type="spellStart"/>
      <w:r>
        <w:rPr>
          <w:color w:val="000000"/>
          <w:sz w:val="18"/>
          <w:szCs w:val="18"/>
        </w:rPr>
        <w:t>sekcji</w:t>
      </w:r>
      <w:proofErr w:type="spellEnd"/>
      <w:r>
        <w:rPr>
          <w:color w:val="000000"/>
          <w:sz w:val="18"/>
          <w:szCs w:val="18"/>
        </w:rPr>
        <w:t xml:space="preserve"> B </w:t>
      </w:r>
      <w:proofErr w:type="spellStart"/>
      <w:r>
        <w:rPr>
          <w:color w:val="000000"/>
          <w:sz w:val="18"/>
          <w:szCs w:val="18"/>
        </w:rPr>
        <w:t>zostaną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zarchiwizowane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przez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Małopolskie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Stowarzyszenie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Probacja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dla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celów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statystycznych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badawczych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A42EAC" w:rsidRDefault="00A42EAC" w:rsidP="00A42EAC">
      <w:pPr>
        <w:spacing w:line="360" w:lineRule="auto"/>
        <w:rPr>
          <w:i/>
          <w:iCs/>
          <w:u w:val="single"/>
        </w:rPr>
      </w:pPr>
    </w:p>
    <w:p w:rsidR="00A42EAC" w:rsidRDefault="00A42EAC" w:rsidP="00A42EAC">
      <w:pPr>
        <w:spacing w:line="360" w:lineRule="auto"/>
        <w:rPr>
          <w:i/>
          <w:iCs/>
          <w:u w:val="single"/>
        </w:rPr>
      </w:pPr>
    </w:p>
    <w:p w:rsidR="00A42EAC" w:rsidRDefault="00A42EAC" w:rsidP="00A42EA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…</w:t>
      </w:r>
      <w:r>
        <w:t xml:space="preserve">.......……………………...                                 …………………………………………….                                   </w:t>
      </w:r>
    </w:p>
    <w:p w:rsidR="00A42EAC" w:rsidRDefault="00A42EAC" w:rsidP="00A42EA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</w:t>
      </w:r>
      <w:proofErr w:type="spellStart"/>
      <w:r>
        <w:t>Miejscowość</w:t>
      </w:r>
      <w:proofErr w:type="spellEnd"/>
      <w:r>
        <w:t xml:space="preserve">, data                                                   </w:t>
      </w:r>
      <w:proofErr w:type="spellStart"/>
      <w:r>
        <w:t>Pieczęć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osoby sporządzającej                  </w:t>
      </w:r>
    </w:p>
    <w:p w:rsidR="00A42EAC" w:rsidRDefault="00A42EAC" w:rsidP="00A42EAC">
      <w:r>
        <w:rPr>
          <w:rFonts w:eastAsia="Liberation Serif" w:cs="Liberation Serif"/>
        </w:rPr>
        <w:t xml:space="preserve">                                                                                                     </w:t>
      </w:r>
      <w:proofErr w:type="spellStart"/>
      <w:r>
        <w:rPr>
          <w:rFonts w:hint="eastAsia"/>
        </w:rPr>
        <w:t>K</w:t>
      </w:r>
      <w:r>
        <w:t>westionariusz</w:t>
      </w:r>
      <w:proofErr w:type="spellEnd"/>
    </w:p>
    <w:p w:rsidR="00A42EAC" w:rsidRDefault="00A42EAC" w:rsidP="00A42EAC"/>
    <w:p w:rsidR="00A42EAC" w:rsidRDefault="00A42EAC" w:rsidP="00A42EAC"/>
    <w:p w:rsidR="00A42EAC" w:rsidRDefault="00A42EAC" w:rsidP="00A42EAC"/>
    <w:p w:rsidR="00A42EAC" w:rsidRDefault="00A42EAC" w:rsidP="00A42EAC">
      <w:pPr>
        <w:spacing w:line="360" w:lineRule="auto"/>
        <w:ind w:left="4254" w:firstLine="709"/>
      </w:pPr>
      <w:r>
        <w:rPr>
          <w:rFonts w:eastAsia="Liberation Serif" w:cs="Liberation Serif" w:hint="eastAsia"/>
        </w:rPr>
        <w:t>………………………………………………</w:t>
      </w:r>
    </w:p>
    <w:p w:rsidR="00A42EAC" w:rsidRDefault="00A42EAC" w:rsidP="00A42EAC">
      <w:pPr>
        <w:spacing w:line="360" w:lineRule="auto"/>
        <w:rPr>
          <w:rFonts w:eastAsia="Liberation Serif" w:cs="Liberation Seri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Data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ubiegającej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</w:p>
    <w:p w:rsidR="00A42EAC" w:rsidRDefault="00A42EAC" w:rsidP="00A42EAC">
      <w:pPr>
        <w:spacing w:line="360" w:lineRule="auto"/>
        <w:ind w:left="4963"/>
        <w:rPr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miejsce</w:t>
      </w:r>
      <w:proofErr w:type="spellEnd"/>
      <w:r>
        <w:rPr>
          <w:sz w:val="20"/>
          <w:szCs w:val="20"/>
        </w:rPr>
        <w:t xml:space="preserve"> w Centrum </w:t>
      </w:r>
      <w:proofErr w:type="spellStart"/>
      <w:r>
        <w:rPr>
          <w:sz w:val="20"/>
          <w:szCs w:val="20"/>
        </w:rPr>
        <w:t>Integracji</w:t>
      </w:r>
      <w:proofErr w:type="spellEnd"/>
      <w:r>
        <w:rPr>
          <w:sz w:val="20"/>
          <w:szCs w:val="20"/>
        </w:rPr>
        <w:t xml:space="preserve"> Pro Domo</w:t>
      </w:r>
    </w:p>
    <w:p w:rsidR="00A42EAC" w:rsidRDefault="00A42EAC" w:rsidP="00A42EAC">
      <w:pPr>
        <w:jc w:val="center"/>
        <w:rPr>
          <w:b/>
          <w:bCs/>
        </w:rPr>
      </w:pPr>
    </w:p>
    <w:p w:rsidR="00A42EAC" w:rsidRDefault="00A42EAC" w:rsidP="00A42EAC">
      <w:pPr>
        <w:jc w:val="center"/>
        <w:rPr>
          <w:b/>
          <w:bCs/>
        </w:rPr>
      </w:pPr>
    </w:p>
    <w:p w:rsidR="00A42EAC" w:rsidRDefault="00A42EAC" w:rsidP="00A42EAC">
      <w:pPr>
        <w:jc w:val="center"/>
      </w:pPr>
      <w:proofErr w:type="spellStart"/>
      <w:r>
        <w:rPr>
          <w:b/>
          <w:bCs/>
        </w:rPr>
        <w:lastRenderedPageBreak/>
        <w:t>Kwestionariusz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Przyjęcie</w:t>
      </w:r>
      <w:proofErr w:type="spellEnd"/>
      <w:r>
        <w:rPr>
          <w:b/>
          <w:bCs/>
        </w:rPr>
        <w:t xml:space="preserve"> do Centrum </w:t>
      </w:r>
      <w:proofErr w:type="spellStart"/>
      <w:r>
        <w:rPr>
          <w:b/>
          <w:bCs/>
        </w:rPr>
        <w:t>Integracji</w:t>
      </w:r>
      <w:proofErr w:type="spellEnd"/>
      <w:r>
        <w:rPr>
          <w:b/>
          <w:bCs/>
        </w:rPr>
        <w:t xml:space="preserve"> Pro domo</w:t>
      </w:r>
    </w:p>
    <w:p w:rsidR="00A42EAC" w:rsidRDefault="00A42EAC" w:rsidP="00A42EAC">
      <w:pPr>
        <w:jc w:val="center"/>
      </w:pPr>
    </w:p>
    <w:p w:rsidR="00A42EAC" w:rsidRPr="0016310A" w:rsidRDefault="00A42EAC" w:rsidP="00A42EAC">
      <w:pPr>
        <w:spacing w:line="360" w:lineRule="auto"/>
        <w:jc w:val="center"/>
        <w:rPr>
          <w:b/>
        </w:rPr>
      </w:pPr>
      <w:proofErr w:type="spellStart"/>
      <w:r w:rsidRPr="0016310A">
        <w:rPr>
          <w:b/>
        </w:rPr>
        <w:t>Sekcja</w:t>
      </w:r>
      <w:proofErr w:type="spellEnd"/>
      <w:r w:rsidRPr="0016310A">
        <w:rPr>
          <w:b/>
        </w:rPr>
        <w:t xml:space="preserve"> B</w:t>
      </w:r>
    </w:p>
    <w:p w:rsidR="00A42EAC" w:rsidRPr="00DC614D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Płeć</w:t>
      </w:r>
      <w:proofErr w:type="spellEnd"/>
      <w:r>
        <w:t xml:space="preserve"> …………………………..</w:t>
      </w:r>
      <w:r>
        <w:rPr>
          <w:rFonts w:eastAsia="Liberation Serif" w:cs="Liberation Serif"/>
        </w:rPr>
        <w:t xml:space="preserve"> </w:t>
      </w:r>
      <w:r>
        <w:rPr>
          <w:color w:val="000000"/>
        </w:rPr>
        <w:t xml:space="preserve"> K / M *</w:t>
      </w:r>
    </w:p>
    <w:p w:rsidR="00A42EAC" w:rsidRDefault="00A42EAC" w:rsidP="00A42EAC">
      <w:pPr>
        <w:spacing w:line="360" w:lineRule="auto"/>
      </w:pPr>
      <w:proofErr w:type="spellStart"/>
      <w:r>
        <w:t>Wiek</w:t>
      </w:r>
      <w:proofErr w:type="spellEnd"/>
      <w:r>
        <w:t xml:space="preserve"> …………………………..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</w:p>
    <w:p w:rsidR="00A42EAC" w:rsidRDefault="00A42EAC" w:rsidP="00A42EAC">
      <w:pPr>
        <w:spacing w:line="360" w:lineRule="auto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Sytuacja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prawna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skazanego</w:t>
      </w:r>
      <w:proofErr w:type="spellEnd"/>
      <w:r>
        <w:rPr>
          <w:i/>
          <w:iCs/>
          <w:u w:val="single"/>
        </w:rPr>
        <w:t xml:space="preserve">: 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Podstawa</w:t>
      </w:r>
      <w:proofErr w:type="spellEnd"/>
      <w:r>
        <w:t xml:space="preserve"> </w:t>
      </w:r>
      <w:proofErr w:type="spellStart"/>
      <w:r>
        <w:t>skazania</w:t>
      </w:r>
      <w:proofErr w:type="spellEnd"/>
      <w:r>
        <w:t xml:space="preserve"> (art.): ……………………………………………………………………………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>…………………………………………………………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izolacji</w:t>
      </w:r>
      <w:proofErr w:type="spellEnd"/>
      <w:r>
        <w:t xml:space="preserve">: ………………………..….. </w:t>
      </w:r>
      <w:proofErr w:type="spellStart"/>
      <w:r>
        <w:t>Planowana</w:t>
      </w:r>
      <w:proofErr w:type="spellEnd"/>
      <w:r>
        <w:t xml:space="preserve"> data </w:t>
      </w:r>
      <w:proofErr w:type="spellStart"/>
      <w:r>
        <w:t>opuszczenia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</w:t>
      </w:r>
      <w:proofErr w:type="spellStart"/>
      <w:r>
        <w:t>karnego</w:t>
      </w:r>
      <w:proofErr w:type="spellEnd"/>
      <w:r>
        <w:t>: ……….…………………………………………….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Przewidywana</w:t>
      </w:r>
      <w:proofErr w:type="spellEnd"/>
      <w:r>
        <w:t xml:space="preserve"> </w:t>
      </w:r>
      <w:proofErr w:type="spellStart"/>
      <w:r>
        <w:t>sytuacja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opuszczenia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penitencjarnej</w:t>
      </w:r>
      <w:proofErr w:type="spellEnd"/>
      <w:r>
        <w:t xml:space="preserve">:  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 xml:space="preserve">                                                                   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kary</w:t>
      </w:r>
      <w:proofErr w:type="spellEnd"/>
      <w:r>
        <w:t xml:space="preserve"> / </w:t>
      </w:r>
      <w:proofErr w:type="spellStart"/>
      <w:r>
        <w:t>warunkowe</w:t>
      </w:r>
      <w:proofErr w:type="spellEnd"/>
      <w:r>
        <w:t xml:space="preserve"> </w:t>
      </w:r>
      <w:proofErr w:type="spellStart"/>
      <w:r>
        <w:t>przedterminowe</w:t>
      </w:r>
      <w:proofErr w:type="spellEnd"/>
      <w:r>
        <w:t xml:space="preserve"> </w:t>
      </w:r>
      <w:proofErr w:type="spellStart"/>
      <w:r>
        <w:t>zwolnienie</w:t>
      </w:r>
      <w:proofErr w:type="spellEnd"/>
      <w:r>
        <w:t xml:space="preserve"> *</w:t>
      </w:r>
    </w:p>
    <w:p w:rsidR="00A42EAC" w:rsidRDefault="00A42EAC" w:rsidP="00A42EAC">
      <w:pPr>
        <w:spacing w:line="360" w:lineRule="auto"/>
      </w:pPr>
      <w:proofErr w:type="spellStart"/>
      <w:r>
        <w:t>Poprzednie</w:t>
      </w:r>
      <w:proofErr w:type="spellEnd"/>
      <w:r>
        <w:t xml:space="preserve"> </w:t>
      </w:r>
      <w:proofErr w:type="spellStart"/>
      <w:r>
        <w:t>karanie</w:t>
      </w:r>
      <w:proofErr w:type="spellEnd"/>
      <w:r>
        <w:t xml:space="preserve">: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karany</w:t>
      </w:r>
      <w:proofErr w:type="spellEnd"/>
      <w:r>
        <w:t xml:space="preserve">/ </w:t>
      </w:r>
      <w:proofErr w:type="spellStart"/>
      <w:r>
        <w:t>wielokrotnie</w:t>
      </w:r>
      <w:proofErr w:type="spellEnd"/>
      <w:r>
        <w:t xml:space="preserve"> </w:t>
      </w:r>
      <w:proofErr w:type="spellStart"/>
      <w:r>
        <w:t>karany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recydywista</w:t>
      </w:r>
      <w:proofErr w:type="spellEnd"/>
      <w:r>
        <w:rPr>
          <w:color w:val="000000"/>
        </w:rPr>
        <w:t xml:space="preserve"> </w:t>
      </w:r>
      <w:r>
        <w:t>*</w:t>
      </w:r>
    </w:p>
    <w:p w:rsidR="00A42EAC" w:rsidRDefault="00A42EAC" w:rsidP="00A42EAC">
      <w:pPr>
        <w:spacing w:line="360" w:lineRule="auto"/>
      </w:pPr>
      <w:proofErr w:type="spellStart"/>
      <w:r>
        <w:rPr>
          <w:i/>
          <w:iCs/>
          <w:u w:val="single"/>
        </w:rPr>
        <w:t>Analiza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sytuacji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rodzinnej</w:t>
      </w:r>
      <w:proofErr w:type="spellEnd"/>
      <w:r>
        <w:rPr>
          <w:i/>
          <w:iCs/>
          <w:u w:val="single"/>
        </w:rPr>
        <w:t xml:space="preserve">: </w:t>
      </w:r>
    </w:p>
    <w:p w:rsidR="00A42EAC" w:rsidRDefault="00A42EAC" w:rsidP="00A42EAC">
      <w:pPr>
        <w:spacing w:line="360" w:lineRule="auto"/>
      </w:pPr>
      <w:proofErr w:type="spellStart"/>
      <w:r>
        <w:t>kawaler</w:t>
      </w:r>
      <w:proofErr w:type="spellEnd"/>
      <w:r>
        <w:t xml:space="preserve">/ </w:t>
      </w:r>
      <w:proofErr w:type="spellStart"/>
      <w:r>
        <w:t>żonaty</w:t>
      </w:r>
      <w:proofErr w:type="spellEnd"/>
      <w:r>
        <w:t xml:space="preserve">/ </w:t>
      </w:r>
      <w:proofErr w:type="spellStart"/>
      <w:r>
        <w:t>rozwiedziony</w:t>
      </w:r>
      <w:proofErr w:type="spellEnd"/>
      <w:r>
        <w:t xml:space="preserve">/ </w:t>
      </w:r>
      <w:proofErr w:type="spellStart"/>
      <w:r>
        <w:t>związek</w:t>
      </w:r>
      <w:proofErr w:type="spellEnd"/>
      <w:r>
        <w:t xml:space="preserve"> </w:t>
      </w:r>
      <w:proofErr w:type="spellStart"/>
      <w:r>
        <w:t>nieformalny</w:t>
      </w:r>
      <w:proofErr w:type="spellEnd"/>
      <w:r>
        <w:t>*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r>
        <w:t xml:space="preserve">status </w:t>
      </w:r>
      <w:proofErr w:type="spellStart"/>
      <w:r>
        <w:t>rodzicielski</w:t>
      </w:r>
      <w:proofErr w:type="spellEnd"/>
      <w:r>
        <w:t xml:space="preserve"> ( </w:t>
      </w:r>
      <w:proofErr w:type="spellStart"/>
      <w:r>
        <w:t>wiek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przysposobionych</w:t>
      </w:r>
      <w:proofErr w:type="spellEnd"/>
      <w:r>
        <w:t xml:space="preserve">, z </w:t>
      </w:r>
      <w:proofErr w:type="spellStart"/>
      <w:r>
        <w:t>określeniem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rodzicielskich</w:t>
      </w:r>
      <w:proofErr w:type="spellEnd"/>
      <w:r>
        <w:t>): ………………………………………………………………………………………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</w:t>
      </w:r>
      <w:r>
        <w:t>..</w:t>
      </w:r>
    </w:p>
    <w:p w:rsidR="00A42EAC" w:rsidRDefault="00A42EAC" w:rsidP="00A42EAC">
      <w:pPr>
        <w:spacing w:line="360" w:lineRule="auto"/>
      </w:pPr>
      <w:proofErr w:type="spellStart"/>
      <w:r>
        <w:rPr>
          <w:u w:val="single"/>
        </w:rPr>
        <w:t>Sytuacja</w:t>
      </w:r>
      <w:proofErr w:type="spellEnd"/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</w:t>
      </w:r>
      <w:proofErr w:type="spellStart"/>
      <w:r>
        <w:rPr>
          <w:rFonts w:hint="eastAsia"/>
          <w:color w:val="000000"/>
          <w:u w:val="single"/>
        </w:rPr>
        <w:t>zawodowa</w:t>
      </w:r>
      <w:proofErr w:type="spellEnd"/>
      <w:r>
        <w:rPr>
          <w:u w:val="single"/>
        </w:rPr>
        <w:t xml:space="preserve"> : </w:t>
      </w:r>
    </w:p>
    <w:p w:rsidR="00A42EAC" w:rsidRDefault="00A42EAC" w:rsidP="00A42EAC">
      <w:pPr>
        <w:spacing w:line="360" w:lineRule="auto"/>
      </w:pPr>
      <w:proofErr w:type="spellStart"/>
      <w:r>
        <w:t>Wykształcenie</w:t>
      </w:r>
      <w:proofErr w:type="spellEnd"/>
      <w:r>
        <w:t>: ……………………………………………………………………………………….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Kwalifikacje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(</w:t>
      </w:r>
      <w:proofErr w:type="spellStart"/>
      <w:r>
        <w:t>ukończone</w:t>
      </w:r>
      <w:proofErr w:type="spellEnd"/>
      <w:r>
        <w:t xml:space="preserve"> </w:t>
      </w:r>
      <w:proofErr w:type="spellStart"/>
      <w:r>
        <w:t>kursy</w:t>
      </w:r>
      <w:proofErr w:type="spellEnd"/>
      <w:r>
        <w:t>): …………………………………………………………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p w:rsidR="00A42EAC" w:rsidRDefault="00A42EAC" w:rsidP="00A42EAC">
      <w:pPr>
        <w:spacing w:line="360" w:lineRule="auto"/>
      </w:pPr>
      <w:proofErr w:type="spellStart"/>
      <w:r>
        <w:t>Wyuczony</w:t>
      </w:r>
      <w:proofErr w:type="spellEnd"/>
      <w:r>
        <w:t xml:space="preserve"> </w:t>
      </w:r>
      <w:proofErr w:type="spellStart"/>
      <w:r>
        <w:t>zawód</w:t>
      </w:r>
      <w:proofErr w:type="spellEnd"/>
      <w:r>
        <w:t>: …………………………………………………………………………………….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Wykonywany</w:t>
      </w:r>
      <w:proofErr w:type="spellEnd"/>
      <w:r>
        <w:t xml:space="preserve"> </w:t>
      </w:r>
      <w:proofErr w:type="spellStart"/>
      <w:r>
        <w:t>zawód</w:t>
      </w:r>
      <w:proofErr w:type="spellEnd"/>
      <w:r>
        <w:t xml:space="preserve"> (</w:t>
      </w:r>
      <w:proofErr w:type="spellStart"/>
      <w:r>
        <w:t>doświadczenie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lat</w:t>
      </w:r>
      <w:proofErr w:type="spellEnd"/>
      <w:r>
        <w:t>): ………………………………………………………………………………………………………...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p w:rsidR="00A42EAC" w:rsidRDefault="00A42EAC" w:rsidP="00A42EAC">
      <w:pPr>
        <w:spacing w:line="360" w:lineRule="auto"/>
        <w:rPr>
          <w:rFonts w:eastAsia="Liberation Serif" w:cs="Liberation Serif"/>
          <w:color w:val="000000"/>
        </w:rPr>
      </w:pPr>
      <w:proofErr w:type="spellStart"/>
      <w:r>
        <w:t>Stałe</w:t>
      </w:r>
      <w:proofErr w:type="spellEnd"/>
      <w:r>
        <w:t xml:space="preserve"> </w:t>
      </w:r>
      <w:proofErr w:type="spellStart"/>
      <w:r>
        <w:t>źródło</w:t>
      </w:r>
      <w:proofErr w:type="spellEnd"/>
      <w:r>
        <w:t xml:space="preserve"> </w:t>
      </w:r>
      <w:proofErr w:type="spellStart"/>
      <w:r>
        <w:t>dochodu</w:t>
      </w:r>
      <w:proofErr w:type="spellEnd"/>
      <w:r>
        <w:t xml:space="preserve">: </w:t>
      </w:r>
      <w:proofErr w:type="spellStart"/>
      <w:r>
        <w:t>renta</w:t>
      </w:r>
      <w:proofErr w:type="spellEnd"/>
      <w:r>
        <w:t xml:space="preserve">/ </w:t>
      </w:r>
      <w:proofErr w:type="spellStart"/>
      <w:r>
        <w:t>emerytura</w:t>
      </w:r>
      <w:proofErr w:type="spellEnd"/>
      <w:r>
        <w:t xml:space="preserve">/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socjalne</w:t>
      </w:r>
      <w:proofErr w:type="spellEnd"/>
      <w:r>
        <w:t xml:space="preserve"> *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 w:hint="eastAsia"/>
          <w:color w:val="000000"/>
        </w:rPr>
        <w:t>………………………………………………………………………………………………………</w:t>
      </w:r>
    </w:p>
    <w:p w:rsidR="00A42EAC" w:rsidRDefault="00A42EAC" w:rsidP="00A42EAC">
      <w:pPr>
        <w:spacing w:line="360" w:lineRule="auto"/>
        <w:rPr>
          <w:color w:val="000000"/>
        </w:rPr>
      </w:pPr>
      <w:proofErr w:type="spellStart"/>
      <w:r>
        <w:rPr>
          <w:color w:val="000000"/>
        </w:rPr>
        <w:t>Zobowiązani</w:t>
      </w:r>
      <w:r>
        <w:rPr>
          <w:rFonts w:hint="eastAsia"/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finansowe</w:t>
      </w:r>
      <w:proofErr w:type="spellEnd"/>
      <w:r>
        <w:rPr>
          <w:color w:val="000000"/>
        </w:rPr>
        <w:t xml:space="preserve">: 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rPr>
          <w:color w:val="000000"/>
        </w:rPr>
        <w:t>Alimentacyjne</w:t>
      </w:r>
      <w:proofErr w:type="spellEnd"/>
      <w:r>
        <w:rPr>
          <w:color w:val="000000"/>
        </w:rPr>
        <w:t xml:space="preserve">: Tak/ Nie*  </w:t>
      </w:r>
      <w:proofErr w:type="spellStart"/>
      <w:r>
        <w:rPr>
          <w:color w:val="000000"/>
        </w:rPr>
        <w:t>Wysokość</w:t>
      </w:r>
      <w:proofErr w:type="spellEnd"/>
      <w:r>
        <w:rPr>
          <w:color w:val="000000"/>
        </w:rPr>
        <w:t xml:space="preserve"> </w:t>
      </w:r>
      <w:r>
        <w:t>…………..</w:t>
      </w:r>
      <w:r>
        <w:rPr>
          <w:rFonts w:eastAsia="Liberation Serif" w:cs="Liberation Serif"/>
        </w:rPr>
        <w:t xml:space="preserve"> </w:t>
      </w:r>
      <w:proofErr w:type="spellStart"/>
      <w:r>
        <w:rPr>
          <w:rFonts w:hint="eastAsia"/>
          <w:color w:val="000000"/>
        </w:rPr>
        <w:t>I</w:t>
      </w:r>
      <w:r>
        <w:rPr>
          <w:color w:val="000000"/>
        </w:rPr>
        <w:t>nne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wyroków</w:t>
      </w:r>
      <w:proofErr w:type="spellEnd"/>
      <w:r>
        <w:rPr>
          <w:color w:val="000000"/>
        </w:rPr>
        <w:t xml:space="preserve">: Tak /Nie *  </w:t>
      </w:r>
      <w:proofErr w:type="spellStart"/>
      <w:r>
        <w:rPr>
          <w:color w:val="000000"/>
        </w:rPr>
        <w:t>Wysokość</w:t>
      </w:r>
      <w:proofErr w:type="spellEnd"/>
      <w:r>
        <w:rPr>
          <w:color w:val="000000"/>
        </w:rPr>
        <w:t xml:space="preserve"> </w:t>
      </w:r>
      <w:r>
        <w:t>………</w:t>
      </w:r>
    </w:p>
    <w:p w:rsidR="00A42EAC" w:rsidRP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rPr>
          <w:u w:val="single"/>
        </w:rPr>
        <w:lastRenderedPageBreak/>
        <w:t>Sytuacja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zdrowotna</w:t>
      </w:r>
      <w:proofErr w:type="spellEnd"/>
      <w:r>
        <w:rPr>
          <w:u w:val="single"/>
        </w:rPr>
        <w:t xml:space="preserve">: </w:t>
      </w:r>
    </w:p>
    <w:p w:rsidR="00A42EAC" w:rsidRPr="00CB0B5C" w:rsidRDefault="00A42EAC" w:rsidP="00A42EAC">
      <w:pPr>
        <w:spacing w:line="360" w:lineRule="auto"/>
        <w:rPr>
          <w:sz w:val="22"/>
          <w:szCs w:val="22"/>
        </w:rPr>
      </w:pPr>
      <w:proofErr w:type="spellStart"/>
      <w:r w:rsidRPr="00CB0B5C">
        <w:rPr>
          <w:sz w:val="22"/>
          <w:szCs w:val="22"/>
        </w:rPr>
        <w:t>Orzeczenie</w:t>
      </w:r>
      <w:proofErr w:type="spellEnd"/>
      <w:r w:rsidRPr="00CB0B5C">
        <w:rPr>
          <w:sz w:val="22"/>
          <w:szCs w:val="22"/>
        </w:rPr>
        <w:t xml:space="preserve"> o </w:t>
      </w:r>
      <w:proofErr w:type="spellStart"/>
      <w:r w:rsidRPr="00CB0B5C">
        <w:rPr>
          <w:sz w:val="22"/>
          <w:szCs w:val="22"/>
        </w:rPr>
        <w:t>niepełnosprawności</w:t>
      </w:r>
      <w:proofErr w:type="spellEnd"/>
      <w:r w:rsidRPr="00CB0B5C">
        <w:rPr>
          <w:sz w:val="22"/>
          <w:szCs w:val="22"/>
        </w:rPr>
        <w:t xml:space="preserve">: </w:t>
      </w:r>
      <w:proofErr w:type="spellStart"/>
      <w:r w:rsidRPr="00CB0B5C">
        <w:rPr>
          <w:sz w:val="22"/>
          <w:szCs w:val="22"/>
        </w:rPr>
        <w:t>tak</w:t>
      </w:r>
      <w:proofErr w:type="spellEnd"/>
      <w:r w:rsidRPr="00CB0B5C">
        <w:rPr>
          <w:sz w:val="22"/>
          <w:szCs w:val="22"/>
        </w:rPr>
        <w:t xml:space="preserve">/ nie* </w:t>
      </w:r>
      <w:proofErr w:type="spellStart"/>
      <w:r w:rsidRPr="00CB0B5C">
        <w:rPr>
          <w:sz w:val="22"/>
          <w:szCs w:val="22"/>
        </w:rPr>
        <w:t>Jeśli</w:t>
      </w:r>
      <w:proofErr w:type="spellEnd"/>
      <w:r w:rsidRPr="00CB0B5C">
        <w:rPr>
          <w:sz w:val="22"/>
          <w:szCs w:val="22"/>
        </w:rPr>
        <w:t xml:space="preserve"> </w:t>
      </w:r>
      <w:proofErr w:type="spellStart"/>
      <w:r w:rsidRPr="00CB0B5C">
        <w:rPr>
          <w:sz w:val="22"/>
          <w:szCs w:val="22"/>
        </w:rPr>
        <w:t>tak</w:t>
      </w:r>
      <w:proofErr w:type="spellEnd"/>
      <w:r w:rsidRPr="00CB0B5C">
        <w:rPr>
          <w:sz w:val="22"/>
          <w:szCs w:val="22"/>
        </w:rPr>
        <w:t xml:space="preserve">, </w:t>
      </w:r>
      <w:proofErr w:type="spellStart"/>
      <w:r w:rsidRPr="00CB0B5C">
        <w:rPr>
          <w:sz w:val="22"/>
          <w:szCs w:val="22"/>
        </w:rPr>
        <w:t>to w</w:t>
      </w:r>
      <w:proofErr w:type="spellEnd"/>
      <w:r w:rsidRPr="00CB0B5C">
        <w:rPr>
          <w:sz w:val="22"/>
          <w:szCs w:val="22"/>
        </w:rPr>
        <w:t xml:space="preserve"> </w:t>
      </w:r>
      <w:proofErr w:type="spellStart"/>
      <w:r w:rsidRPr="00CB0B5C">
        <w:rPr>
          <w:sz w:val="22"/>
          <w:szCs w:val="22"/>
        </w:rPr>
        <w:t>stopniu</w:t>
      </w:r>
      <w:proofErr w:type="spellEnd"/>
      <w:r w:rsidRPr="00CB0B5C">
        <w:rPr>
          <w:sz w:val="22"/>
          <w:szCs w:val="22"/>
        </w:rPr>
        <w:t xml:space="preserve">: </w:t>
      </w:r>
      <w:proofErr w:type="spellStart"/>
      <w:r w:rsidRPr="00CB0B5C">
        <w:rPr>
          <w:sz w:val="22"/>
          <w:szCs w:val="22"/>
        </w:rPr>
        <w:t>lekkim</w:t>
      </w:r>
      <w:proofErr w:type="spellEnd"/>
      <w:r w:rsidRPr="00CB0B5C">
        <w:rPr>
          <w:sz w:val="22"/>
          <w:szCs w:val="22"/>
        </w:rPr>
        <w:t xml:space="preserve">/ </w:t>
      </w:r>
      <w:proofErr w:type="spellStart"/>
      <w:r w:rsidRPr="00CB0B5C">
        <w:rPr>
          <w:sz w:val="22"/>
          <w:szCs w:val="22"/>
        </w:rPr>
        <w:t>umiarkowanym</w:t>
      </w:r>
      <w:proofErr w:type="spellEnd"/>
      <w:r w:rsidRPr="00CB0B5C">
        <w:rPr>
          <w:sz w:val="22"/>
          <w:szCs w:val="22"/>
        </w:rPr>
        <w:t xml:space="preserve">/ </w:t>
      </w:r>
      <w:proofErr w:type="spellStart"/>
      <w:r w:rsidRPr="00CB0B5C">
        <w:rPr>
          <w:sz w:val="22"/>
          <w:szCs w:val="22"/>
        </w:rPr>
        <w:t>znacznym</w:t>
      </w:r>
      <w:proofErr w:type="spellEnd"/>
      <w:r w:rsidRPr="00CB0B5C">
        <w:rPr>
          <w:sz w:val="22"/>
          <w:szCs w:val="22"/>
        </w:rPr>
        <w:t>*</w:t>
      </w:r>
    </w:p>
    <w:p w:rsidR="00A42EAC" w:rsidRPr="00A42EAC" w:rsidRDefault="00A42EAC" w:rsidP="00A42EAC">
      <w:pPr>
        <w:spacing w:line="360" w:lineRule="auto"/>
        <w:rPr>
          <w:sz w:val="22"/>
          <w:szCs w:val="22"/>
        </w:rPr>
      </w:pPr>
      <w:proofErr w:type="spellStart"/>
      <w:r w:rsidRPr="00CB0B5C">
        <w:rPr>
          <w:sz w:val="22"/>
          <w:szCs w:val="22"/>
        </w:rPr>
        <w:t>Zdiagnozowana</w:t>
      </w:r>
      <w:proofErr w:type="spellEnd"/>
      <w:r w:rsidRPr="00CB0B5C">
        <w:rPr>
          <w:sz w:val="22"/>
          <w:szCs w:val="22"/>
        </w:rPr>
        <w:t xml:space="preserve"> </w:t>
      </w:r>
      <w:proofErr w:type="spellStart"/>
      <w:r w:rsidRPr="00CB0B5C">
        <w:rPr>
          <w:sz w:val="22"/>
          <w:szCs w:val="22"/>
        </w:rPr>
        <w:t>choroba</w:t>
      </w:r>
      <w:proofErr w:type="spellEnd"/>
      <w:r w:rsidRPr="00CB0B5C">
        <w:rPr>
          <w:sz w:val="22"/>
          <w:szCs w:val="22"/>
        </w:rPr>
        <w:t xml:space="preserve"> </w:t>
      </w:r>
      <w:proofErr w:type="spellStart"/>
      <w:r w:rsidRPr="00CB0B5C">
        <w:rPr>
          <w:sz w:val="22"/>
          <w:szCs w:val="22"/>
        </w:rPr>
        <w:t>psychiczna</w:t>
      </w:r>
      <w:proofErr w:type="spellEnd"/>
      <w:r w:rsidRPr="00CB0B5C">
        <w:rPr>
          <w:sz w:val="22"/>
          <w:szCs w:val="22"/>
        </w:rPr>
        <w:t xml:space="preserve">: </w:t>
      </w:r>
      <w:r w:rsidRPr="00CB0B5C">
        <w:rPr>
          <w:color w:val="000000"/>
          <w:sz w:val="22"/>
          <w:szCs w:val="22"/>
        </w:rPr>
        <w:t xml:space="preserve"> </w:t>
      </w:r>
      <w:proofErr w:type="spellStart"/>
      <w:r w:rsidRPr="00CB0B5C">
        <w:rPr>
          <w:color w:val="000000"/>
          <w:sz w:val="22"/>
          <w:szCs w:val="22"/>
        </w:rPr>
        <w:t>tak</w:t>
      </w:r>
      <w:proofErr w:type="spellEnd"/>
      <w:r w:rsidRPr="00CB0B5C">
        <w:rPr>
          <w:color w:val="000000"/>
          <w:sz w:val="22"/>
          <w:szCs w:val="22"/>
        </w:rPr>
        <w:t xml:space="preserve"> / nie*</w:t>
      </w:r>
      <w:r>
        <w:rPr>
          <w:sz w:val="22"/>
          <w:szCs w:val="22"/>
        </w:rP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– </w:t>
      </w:r>
      <w:proofErr w:type="spellStart"/>
      <w:r>
        <w:t>jaka</w:t>
      </w:r>
      <w:proofErr w:type="spellEnd"/>
      <w:r>
        <w:t>: …...……………………………………</w:t>
      </w:r>
    </w:p>
    <w:p w:rsidR="00A42EAC" w:rsidRDefault="00A42EAC" w:rsidP="00A42EAC">
      <w:pPr>
        <w:spacing w:line="360" w:lineRule="auto"/>
      </w:pPr>
      <w:proofErr w:type="spellStart"/>
      <w:r>
        <w:t>Choroby</w:t>
      </w:r>
      <w:proofErr w:type="spellEnd"/>
      <w:r>
        <w:t xml:space="preserve"> </w:t>
      </w:r>
      <w:proofErr w:type="spellStart"/>
      <w:r>
        <w:t>przewlekłe</w:t>
      </w:r>
      <w:proofErr w:type="spellEnd"/>
      <w:r>
        <w:t>: ………………………………………………………………………………….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Aktualnie</w:t>
      </w:r>
      <w:proofErr w:type="spellEnd"/>
      <w:r>
        <w:t xml:space="preserve"> </w:t>
      </w:r>
      <w:proofErr w:type="spellStart"/>
      <w:r>
        <w:t>stosowane</w:t>
      </w:r>
      <w:proofErr w:type="spellEnd"/>
      <w:r>
        <w:t xml:space="preserve"> </w:t>
      </w:r>
      <w:proofErr w:type="spellStart"/>
      <w:r>
        <w:t>leczenie</w:t>
      </w:r>
      <w:proofErr w:type="spellEnd"/>
      <w:r>
        <w:t xml:space="preserve"> </w:t>
      </w:r>
      <w:proofErr w:type="spellStart"/>
      <w:r>
        <w:t>farmakologiczne</w:t>
      </w:r>
      <w:proofErr w:type="spellEnd"/>
      <w:r>
        <w:t>: ……………………………………………………..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Uzależnienia</w:t>
      </w:r>
      <w:proofErr w:type="spellEnd"/>
      <w:r>
        <w:t>: ………………………………………………………………………………………….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p w:rsidR="00A42EAC" w:rsidRDefault="00A42EAC" w:rsidP="00A42EAC">
      <w:pPr>
        <w:spacing w:line="360" w:lineRule="auto"/>
        <w:rPr>
          <w:rFonts w:eastAsia="Liberation Serif" w:cs="Liberation Serif"/>
        </w:rPr>
      </w:pPr>
      <w:proofErr w:type="spellStart"/>
      <w:r>
        <w:t>Odbyta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uzależnienia</w:t>
      </w:r>
      <w:proofErr w:type="spellEnd"/>
      <w:r>
        <w:t>: …………………………………………………………………………</w:t>
      </w:r>
    </w:p>
    <w:p w:rsidR="00A42EAC" w:rsidRDefault="00A42EAC" w:rsidP="00A42EAC">
      <w:pPr>
        <w:spacing w:line="360" w:lineRule="auto"/>
      </w:pPr>
      <w:r>
        <w:rPr>
          <w:rFonts w:eastAsia="Liberation Serif" w:cs="Liberation Serif"/>
        </w:rPr>
        <w:t>………………………………………………………………………………………………………</w:t>
      </w:r>
      <w:r>
        <w:t>..</w:t>
      </w:r>
    </w:p>
    <w:p w:rsidR="00A42EAC" w:rsidRDefault="00A42EAC" w:rsidP="00A42EAC">
      <w:pPr>
        <w:rPr>
          <w:rFonts w:eastAsia="Liberation Serif" w:cs="Liberation Serif"/>
        </w:rPr>
      </w:pPr>
      <w:proofErr w:type="spellStart"/>
      <w:r>
        <w:t>Inne</w:t>
      </w:r>
      <w:proofErr w:type="spellEnd"/>
      <w:r>
        <w:t xml:space="preserve"> </w:t>
      </w:r>
      <w:proofErr w:type="spellStart"/>
      <w:r>
        <w:t>zdiagnozowane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zaobserwowane</w:t>
      </w:r>
      <w:proofErr w:type="spellEnd"/>
      <w:r>
        <w:t xml:space="preserve">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>: ……………………………………</w:t>
      </w:r>
    </w:p>
    <w:p w:rsidR="00A42EAC" w:rsidRDefault="00A42EAC" w:rsidP="00A42EAC">
      <w:r>
        <w:rPr>
          <w:rFonts w:eastAsia="Liberation Serif" w:cs="Liberation Serif"/>
        </w:rPr>
        <w:t>………………………………………………………………………………………………………</w:t>
      </w:r>
    </w:p>
    <w:p w:rsidR="00A42EAC" w:rsidRDefault="00A42EAC" w:rsidP="00A42EAC"/>
    <w:p w:rsidR="00A42EAC" w:rsidRDefault="00A42EAC" w:rsidP="00A42EAC">
      <w:pPr>
        <w:spacing w:line="360" w:lineRule="auto"/>
        <w:rPr>
          <w:sz w:val="18"/>
          <w:szCs w:val="18"/>
        </w:rPr>
      </w:pPr>
      <w:proofErr w:type="spellStart"/>
      <w:r>
        <w:rPr>
          <w:i/>
          <w:iCs/>
          <w:u w:val="single"/>
        </w:rPr>
        <w:t>Pouczenie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i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Oświadczeni</w:t>
      </w:r>
      <w:r>
        <w:rPr>
          <w:rFonts w:hint="eastAsia"/>
          <w:i/>
          <w:iCs/>
          <w:u w:val="single"/>
        </w:rPr>
        <w:t>e</w:t>
      </w:r>
      <w:proofErr w:type="spellEnd"/>
    </w:p>
    <w:p w:rsidR="00A42EAC" w:rsidRDefault="00A42EAC" w:rsidP="00A42EAC">
      <w:p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Wyrażam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dobrowolną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przekazanie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powyżej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zawartych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swój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temat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Małopolskie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Stowarzyszenie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Probacja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jednocześnie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przyjmuję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wiadomości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wyrażam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następujący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postępowania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tymi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danymi</w:t>
      </w:r>
      <w:proofErr w:type="spellEnd"/>
      <w:r>
        <w:rPr>
          <w:sz w:val="18"/>
          <w:szCs w:val="18"/>
        </w:rPr>
        <w:t xml:space="preserve">: </w:t>
      </w:r>
    </w:p>
    <w:p w:rsidR="00A42EAC" w:rsidRDefault="00A42EAC" w:rsidP="00A42EAC">
      <w:pPr>
        <w:widowControl w:val="0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informacje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zostaną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wykorzystane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tylko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współpracy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Małopolskim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Stowarzyszeniem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Probacja</w:t>
      </w:r>
      <w:proofErr w:type="spellEnd"/>
      <w:r>
        <w:rPr>
          <w:sz w:val="18"/>
          <w:szCs w:val="18"/>
        </w:rPr>
        <w:t>;</w:t>
      </w:r>
    </w:p>
    <w:p w:rsidR="00A42EAC" w:rsidRDefault="00A42EAC" w:rsidP="00A42EAC">
      <w:pPr>
        <w:widowControl w:val="0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administratorem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powierzonych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jest </w:t>
      </w:r>
      <w:proofErr w:type="spellStart"/>
      <w:r>
        <w:rPr>
          <w:sz w:val="18"/>
          <w:szCs w:val="18"/>
        </w:rPr>
        <w:t>Małopolskie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Stowarzyszenie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Probacja</w:t>
      </w:r>
      <w:proofErr w:type="spellEnd"/>
      <w:r>
        <w:rPr>
          <w:sz w:val="18"/>
          <w:szCs w:val="18"/>
        </w:rPr>
        <w:t>;</w:t>
      </w:r>
    </w:p>
    <w:p w:rsidR="00A42EAC" w:rsidRDefault="00A42EAC" w:rsidP="00A42EAC">
      <w:pPr>
        <w:widowControl w:val="0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oddane</w:t>
      </w:r>
      <w:proofErr w:type="spellEnd"/>
      <w:r>
        <w:rPr>
          <w:sz w:val="18"/>
          <w:szCs w:val="18"/>
        </w:rPr>
        <w:t xml:space="preserve"> pod </w:t>
      </w:r>
      <w:proofErr w:type="spellStart"/>
      <w:r>
        <w:rPr>
          <w:sz w:val="18"/>
          <w:szCs w:val="18"/>
        </w:rPr>
        <w:t>dozór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Małopolskiego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Stowarzyszenia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Probacja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sekcji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zostaną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przekazane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sądu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penitencjarnego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sprawującego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nadzór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orzeczenia</w:t>
      </w:r>
      <w:proofErr w:type="spellEnd"/>
      <w:r>
        <w:rPr>
          <w:sz w:val="18"/>
          <w:szCs w:val="18"/>
        </w:rPr>
        <w:t xml:space="preserve"> po </w:t>
      </w:r>
      <w:proofErr w:type="spellStart"/>
      <w:r>
        <w:rPr>
          <w:sz w:val="18"/>
          <w:szCs w:val="18"/>
        </w:rPr>
        <w:t>zakończeniu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dozoru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podane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sekcji</w:t>
      </w:r>
      <w:proofErr w:type="spellEnd"/>
      <w:r>
        <w:rPr>
          <w:sz w:val="18"/>
          <w:szCs w:val="18"/>
        </w:rPr>
        <w:t xml:space="preserve"> B </w:t>
      </w:r>
      <w:proofErr w:type="spellStart"/>
      <w:r>
        <w:rPr>
          <w:sz w:val="18"/>
          <w:szCs w:val="18"/>
        </w:rPr>
        <w:t>zostaną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zarchiwizowane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Małopolskie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Stowarzyszenie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Probacja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statystycznych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badawczych</w:t>
      </w:r>
      <w:proofErr w:type="spellEnd"/>
      <w:r>
        <w:rPr>
          <w:sz w:val="18"/>
          <w:szCs w:val="18"/>
        </w:rPr>
        <w:t>;</w:t>
      </w:r>
    </w:p>
    <w:p w:rsidR="00A42EAC" w:rsidRDefault="00A42EAC" w:rsidP="00A42EAC">
      <w:pPr>
        <w:widowControl w:val="0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opuszczających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jednostkę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penitencjarną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koniec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sekcji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zostaną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zniszczone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terminie</w:t>
      </w:r>
      <w:proofErr w:type="spellEnd"/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miesięcy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opuszczenia</w:t>
      </w:r>
      <w:proofErr w:type="spellEnd"/>
      <w:r>
        <w:rPr>
          <w:sz w:val="18"/>
          <w:szCs w:val="18"/>
        </w:rPr>
        <w:t xml:space="preserve"> Centrum; </w:t>
      </w:r>
    </w:p>
    <w:p w:rsidR="00A42EAC" w:rsidRDefault="00A42EAC" w:rsidP="00A42EAC">
      <w:pPr>
        <w:widowControl w:val="0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opuszczających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jednostkę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penitencjarną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koniec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sekcji</w:t>
      </w:r>
      <w:proofErr w:type="spellEnd"/>
      <w:r>
        <w:rPr>
          <w:sz w:val="18"/>
          <w:szCs w:val="18"/>
        </w:rPr>
        <w:t xml:space="preserve"> B </w:t>
      </w:r>
      <w:proofErr w:type="spellStart"/>
      <w:r>
        <w:rPr>
          <w:sz w:val="18"/>
          <w:szCs w:val="18"/>
        </w:rPr>
        <w:t>zostaną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zarchiwizowane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Małopolskie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Stowarzyszenie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Probacja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statystycznych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badawczych</w:t>
      </w:r>
      <w:proofErr w:type="spellEnd"/>
      <w:r>
        <w:rPr>
          <w:sz w:val="18"/>
          <w:szCs w:val="18"/>
        </w:rPr>
        <w:t xml:space="preserve">. </w:t>
      </w:r>
    </w:p>
    <w:p w:rsidR="00A42EAC" w:rsidRDefault="00A42EAC" w:rsidP="00A42EAC"/>
    <w:p w:rsidR="00A42EAC" w:rsidRDefault="00A42EAC" w:rsidP="00A42EAC"/>
    <w:p w:rsidR="00A42EAC" w:rsidRDefault="00A42EAC" w:rsidP="00A42EA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…</w:t>
      </w:r>
      <w:r>
        <w:t xml:space="preserve">.......……………………...                                 …………………………………………….                                   </w:t>
      </w:r>
    </w:p>
    <w:p w:rsidR="00A42EAC" w:rsidRDefault="00A42EAC" w:rsidP="00A42EAC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</w:t>
      </w:r>
      <w:proofErr w:type="spellStart"/>
      <w:r>
        <w:t>Miejscowość</w:t>
      </w:r>
      <w:proofErr w:type="spellEnd"/>
      <w:r>
        <w:t xml:space="preserve">, data                                                   </w:t>
      </w:r>
      <w:proofErr w:type="spellStart"/>
      <w:r>
        <w:t>Pieczęć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osoby sporządzającej                  </w:t>
      </w:r>
    </w:p>
    <w:p w:rsidR="00A42EAC" w:rsidRDefault="00A42EAC" w:rsidP="00A42EAC">
      <w:r>
        <w:rPr>
          <w:rFonts w:eastAsia="Liberation Serif" w:cs="Liberation Serif"/>
        </w:rPr>
        <w:t xml:space="preserve">                                                                                                     </w:t>
      </w:r>
      <w:proofErr w:type="spellStart"/>
      <w:r>
        <w:rPr>
          <w:rFonts w:hint="eastAsia"/>
        </w:rPr>
        <w:t>K</w:t>
      </w:r>
      <w:r>
        <w:t>westionariusz</w:t>
      </w:r>
      <w:proofErr w:type="spellEnd"/>
    </w:p>
    <w:p w:rsidR="00A42EAC" w:rsidRDefault="00A42EAC" w:rsidP="00A42EAC"/>
    <w:p w:rsidR="00A42EAC" w:rsidRDefault="00A42EAC" w:rsidP="00A42EAC"/>
    <w:p w:rsidR="00A42EAC" w:rsidRDefault="00A42EAC" w:rsidP="00A42EAC">
      <w:pPr>
        <w:spacing w:line="360" w:lineRule="auto"/>
      </w:pPr>
      <w:r>
        <w:rPr>
          <w:rFonts w:eastAsia="Liberation Serif" w:cs="Liberation Serif"/>
          <w:sz w:val="20"/>
          <w:szCs w:val="20"/>
        </w:rPr>
        <w:t xml:space="preserve">   </w:t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</w:r>
      <w:r>
        <w:rPr>
          <w:rFonts w:eastAsia="Liberation Serif" w:cs="Liberation Serif"/>
          <w:sz w:val="20"/>
          <w:szCs w:val="20"/>
        </w:rPr>
        <w:tab/>
        <w:t>…………………………………….</w:t>
      </w:r>
    </w:p>
    <w:p w:rsidR="00A42EAC" w:rsidRDefault="00A42EAC" w:rsidP="00A42EAC">
      <w:pPr>
        <w:rPr>
          <w:rFonts w:eastAsia="Liberation Serif" w:cs="Liberation Seri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Data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ubiegającej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</w:p>
    <w:p w:rsidR="00A42EAC" w:rsidRDefault="00A42EAC" w:rsidP="00A42EAC">
      <w:pPr>
        <w:ind w:left="4963"/>
        <w:rPr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miejsce</w:t>
      </w:r>
      <w:proofErr w:type="spellEnd"/>
      <w:r>
        <w:rPr>
          <w:sz w:val="20"/>
          <w:szCs w:val="20"/>
        </w:rPr>
        <w:t xml:space="preserve"> w Centrum </w:t>
      </w:r>
      <w:proofErr w:type="spellStart"/>
      <w:r>
        <w:rPr>
          <w:sz w:val="20"/>
          <w:szCs w:val="20"/>
        </w:rPr>
        <w:t>Integracji</w:t>
      </w:r>
      <w:proofErr w:type="spellEnd"/>
      <w:r>
        <w:rPr>
          <w:sz w:val="20"/>
          <w:szCs w:val="20"/>
        </w:rPr>
        <w:t xml:space="preserve"> Pro domo</w:t>
      </w:r>
    </w:p>
    <w:p w:rsidR="005C06AA" w:rsidRPr="00A42EAC" w:rsidRDefault="00A42EAC" w:rsidP="00A42EAC">
      <w:pPr>
        <w:spacing w:line="360" w:lineRule="auto"/>
      </w:pPr>
      <w:r>
        <w:t xml:space="preserve">* </w:t>
      </w:r>
      <w:proofErr w:type="spellStart"/>
      <w:r>
        <w:rPr>
          <w:color w:val="000000"/>
          <w:sz w:val="20"/>
          <w:szCs w:val="20"/>
        </w:rPr>
        <w:t>Zakreślić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właściwą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odpowiedź</w:t>
      </w:r>
      <w:proofErr w:type="spellEnd"/>
    </w:p>
    <w:sectPr w:rsidR="005C06AA" w:rsidRPr="00A42EAC">
      <w:headerReference w:type="default" r:id="rId7"/>
      <w:footerReference w:type="default" r:id="rId8"/>
      <w:pgSz w:w="11906" w:h="16838"/>
      <w:pgMar w:top="2281" w:right="1134" w:bottom="2098" w:left="1134" w:header="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EC" w:rsidRDefault="00784CEC" w:rsidP="00C64947">
      <w:r>
        <w:separator/>
      </w:r>
    </w:p>
  </w:endnote>
  <w:endnote w:type="continuationSeparator" w:id="0">
    <w:p w:rsidR="00784CEC" w:rsidRDefault="00784CEC" w:rsidP="00C6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34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1907"/>
    </w:tblGrid>
    <w:tr w:rsidR="00C64947">
      <w:trPr>
        <w:cantSplit/>
        <w:trHeight w:val="1174"/>
      </w:trPr>
      <w:tc>
        <w:tcPr>
          <w:tcW w:w="11907" w:type="dxa"/>
          <w:shd w:val="clear" w:color="auto" w:fill="FFFFFF"/>
        </w:tcPr>
        <w:p w:rsidR="00C64947" w:rsidRDefault="00DA12E0">
          <w:pPr>
            <w:ind w:left="-350" w:right="-269" w:firstLine="25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81265" cy="893445"/>
                <wp:effectExtent l="1905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26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4947" w:rsidRDefault="00C649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EC" w:rsidRDefault="00784CEC" w:rsidP="00C64947">
      <w:r>
        <w:separator/>
      </w:r>
    </w:p>
  </w:footnote>
  <w:footnote w:type="continuationSeparator" w:id="0">
    <w:p w:rsidR="00784CEC" w:rsidRDefault="00784CEC" w:rsidP="00C6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947" w:rsidRDefault="00DA12E0">
    <w:pPr>
      <w:pStyle w:val="Bezformatowani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-1134"/>
    </w:pPr>
    <w:r>
      <w:rPr>
        <w:rFonts w:ascii="Times New Roman" w:eastAsia="Times New Roman" w:hAnsi="Times New Roman" w:cs="Times New Roman"/>
        <w:noProof/>
        <w:color w:val="auto"/>
        <w:sz w:val="20"/>
        <w:lang w:val="pl-PL" w:eastAsia="pl-PL"/>
      </w:rPr>
      <w:drawing>
        <wp:inline distT="0" distB="0" distL="0" distR="0">
          <wp:extent cx="6283960" cy="159512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595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4947">
      <w:rPr>
        <w:rFonts w:ascii="Times New Roman" w:eastAsia="Times New Roman" w:hAnsi="Times New Roman" w:cs="Times New Roman"/>
        <w:color w:val="auto"/>
        <w:sz w:val="20"/>
      </w:rPr>
      <w:softHyphen/>
    </w:r>
    <w:r w:rsidR="00C64947">
      <w:rPr>
        <w:rFonts w:ascii="Times New Roman" w:eastAsia="Times New Roman" w:hAnsi="Times New Roman" w:cs="Times New Roman"/>
        <w:color w:val="auto"/>
        <w:sz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numFmt w:val="bullet"/>
      <w:pStyle w:val="Akapitz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7D"/>
    <w:rsid w:val="003779CD"/>
    <w:rsid w:val="005C06AA"/>
    <w:rsid w:val="005E494A"/>
    <w:rsid w:val="00735766"/>
    <w:rsid w:val="00784CEC"/>
    <w:rsid w:val="00830AA9"/>
    <w:rsid w:val="00941A8D"/>
    <w:rsid w:val="009B3B77"/>
    <w:rsid w:val="009C435C"/>
    <w:rsid w:val="009F7EB5"/>
    <w:rsid w:val="00A1067D"/>
    <w:rsid w:val="00A42EAC"/>
    <w:rsid w:val="00B144FD"/>
    <w:rsid w:val="00C64947"/>
    <w:rsid w:val="00C6701A"/>
    <w:rsid w:val="00DA12E0"/>
    <w:rsid w:val="00E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EDE3B-4FA4-4227-B98D-283A22D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lang w:val="pl-P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Bookman Old Style" w:eastAsia="Times New Roman" w:hAnsi="Bookman Old Style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en-US"/>
    </w:rPr>
  </w:style>
  <w:style w:type="character" w:customStyle="1" w:styleId="TematkomentarzaZnak">
    <w:name w:val="Temat komentarza Znak"/>
    <w:rPr>
      <w:b/>
      <w:bCs/>
      <w:lang w:val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hAnsi="Cambria" w:cs="Cambria"/>
      <w:b/>
      <w:bCs/>
      <w:kern w:val="1"/>
      <w:sz w:val="32"/>
      <w:szCs w:val="32"/>
    </w:rPr>
  </w:style>
  <w:style w:type="character" w:customStyle="1" w:styleId="Jasnecieniowanieakcent2Znak">
    <w:name w:val="Jasne cieniowanie — akcent 2 Znak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customStyle="1" w:styleId="NagwekZnak">
    <w:name w:val="Nagłówek Znak"/>
    <w:rPr>
      <w:sz w:val="24"/>
      <w:szCs w:val="24"/>
      <w:lang w:val="en-US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Nagwek4Znak">
    <w:name w:val="Nagłówek 4 Znak"/>
    <w:basedOn w:val="Domylnaczcionkaakapitu1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Bezformatowania">
    <w:name w:val="Bez formatowania"/>
    <w:pPr>
      <w:suppressAutoHyphens/>
    </w:pPr>
    <w:rPr>
      <w:rFonts w:ascii="Helvetica" w:eastAsia="ヒラギノ角ゴ Pro W3" w:hAnsi="Helvetica" w:cs="Helvetica"/>
      <w:color w:val="000000"/>
      <w:sz w:val="24"/>
      <w:lang w:val="cs-CZ"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 w:cs="Helvetica"/>
      <w:color w:val="000000"/>
      <w:sz w:val="24"/>
      <w:lang w:val="cs-CZ" w:eastAsia="ar-SA"/>
    </w:rPr>
  </w:style>
  <w:style w:type="paragraph" w:styleId="NormalnyWeb">
    <w:name w:val="Normal (Web)"/>
    <w:basedOn w:val="Normalny"/>
    <w:pPr>
      <w:spacing w:before="280" w:after="280"/>
    </w:pPr>
    <w:rPr>
      <w:lang w:val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customStyle="1" w:styleId="Jasnecieniowanieakcent21">
    <w:name w:val="Jasne cieniowanie — akcent 21"/>
    <w:basedOn w:val="Normalny"/>
    <w:next w:val="Normalny"/>
    <w:pP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paragraph" w:customStyle="1" w:styleId="Akapitzlist1">
    <w:name w:val="Akapit z listą1"/>
    <w:basedOn w:val="Normalny"/>
    <w:pPr>
      <w:numPr>
        <w:numId w:val="4"/>
      </w:numPr>
      <w:spacing w:after="200" w:line="276" w:lineRule="auto"/>
      <w:jc w:val="both"/>
    </w:pPr>
    <w:rPr>
      <w:rFonts w:ascii="Bookman Old Style" w:hAnsi="Bookman Old Style" w:cs="Bookman Old Style"/>
      <w:sz w:val="22"/>
      <w:szCs w:val="22"/>
      <w:lang w:val="pl-P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AK~1\AppData\Local\Temp\Papier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Papier_2.dot</Template>
  <TotalTime>0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Wilamowska</dc:creator>
  <cp:lastModifiedBy>Joanna McCoy</cp:lastModifiedBy>
  <cp:revision>2</cp:revision>
  <cp:lastPrinted>2017-03-25T13:54:00Z</cp:lastPrinted>
  <dcterms:created xsi:type="dcterms:W3CDTF">2019-05-28T18:08:00Z</dcterms:created>
  <dcterms:modified xsi:type="dcterms:W3CDTF">2019-05-28T18:08:00Z</dcterms:modified>
</cp:coreProperties>
</file>